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5" w:rsidRDefault="003435B5" w:rsidP="003435B5">
      <w:pPr>
        <w:pStyle w:val="Titolo6"/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DICHIARAZIONE SOSTITUTIVA DELL’ATTO DI NOTORIETA’</w:t>
      </w:r>
    </w:p>
    <w:p w:rsidR="003435B5" w:rsidRDefault="003435B5" w:rsidP="003435B5">
      <w:pPr>
        <w:pStyle w:val="Titolo6"/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RESA AI SENSI DEGLI ARTT. 47 E 48 DEL D.P.R. 445/2000 </w:t>
      </w:r>
    </w:p>
    <w:p w:rsidR="003435B5" w:rsidRDefault="003435B5" w:rsidP="003435B5">
      <w:pPr>
        <w:pStyle w:val="Titolo6"/>
        <w:tabs>
          <w:tab w:val="left" w:pos="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(ANTIMAFIA)</w:t>
      </w:r>
    </w:p>
    <w:p w:rsidR="003435B5" w:rsidRDefault="003435B5" w:rsidP="003435B5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1741"/>
      </w:tblGrid>
      <w:tr w:rsidR="003435B5" w:rsidTr="00EC25C2">
        <w:trPr>
          <w:trHeight w:val="232"/>
        </w:trPr>
        <w:tc>
          <w:tcPr>
            <w:tcW w:w="4784" w:type="dxa"/>
            <w:gridSpan w:val="19"/>
            <w:tcBorders>
              <w:top w:val="single" w:sz="4" w:space="0" w:color="000000"/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5954"/>
                <w:tab w:val="left" w:pos="9638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5954"/>
                <w:tab w:val="left" w:pos="9638"/>
              </w:tabs>
              <w:rPr>
                <w:rFonts w:ascii="Arial" w:hAnsi="Arial"/>
                <w:b/>
              </w:rPr>
            </w:pPr>
            <w:r w:rsidRPr="00CC6696">
              <w:rPr>
                <w:rFonts w:ascii="Arial" w:hAnsi="Arial"/>
                <w:b/>
              </w:rPr>
              <w:t>Il sottoscritto</w:t>
            </w:r>
          </w:p>
          <w:p w:rsidR="003435B5" w:rsidRPr="00CC6696" w:rsidRDefault="003435B5" w:rsidP="00EC25C2">
            <w:pPr>
              <w:tabs>
                <w:tab w:val="left" w:pos="5954"/>
                <w:tab w:val="left" w:pos="9638"/>
              </w:tabs>
              <w:rPr>
                <w:rFonts w:ascii="Arial" w:hAnsi="Arial"/>
              </w:rPr>
            </w:pPr>
          </w:p>
        </w:tc>
        <w:tc>
          <w:tcPr>
            <w:tcW w:w="4875" w:type="dxa"/>
            <w:gridSpan w:val="18"/>
            <w:tcBorders>
              <w:top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4678"/>
                <w:tab w:val="left" w:pos="9638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4678"/>
                <w:tab w:val="left" w:pos="9638"/>
              </w:tabs>
              <w:rPr>
                <w:rFonts w:ascii="Arial" w:hAnsi="Arial"/>
              </w:rPr>
            </w:pPr>
          </w:p>
        </w:tc>
      </w:tr>
      <w:tr w:rsidR="003435B5" w:rsidTr="00EC25C2">
        <w:trPr>
          <w:cantSplit/>
          <w:trHeight w:val="232"/>
        </w:trPr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4678"/>
                <w:tab w:val="left" w:pos="9638"/>
              </w:tabs>
              <w:snapToGrid w:val="0"/>
              <w:rPr>
                <w:rFonts w:ascii="Arial" w:hAnsi="Arial"/>
                <w:b/>
              </w:rPr>
            </w:pPr>
          </w:p>
          <w:p w:rsidR="003435B5" w:rsidRPr="00CC6696" w:rsidRDefault="003435B5" w:rsidP="00EC25C2">
            <w:pPr>
              <w:tabs>
                <w:tab w:val="left" w:pos="4678"/>
                <w:tab w:val="left" w:pos="9638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  <w:b/>
              </w:rPr>
              <w:t>Cognome</w:t>
            </w:r>
            <w:r w:rsidRPr="00CC6696">
              <w:rPr>
                <w:rFonts w:ascii="Arial" w:hAnsi="Arial"/>
              </w:rPr>
              <w:t xml:space="preserve">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  <w:b/>
              </w:rPr>
              <w:t xml:space="preserve"> Nome</w:t>
            </w:r>
            <w:r w:rsidRPr="00CC6696">
              <w:rPr>
                <w:rFonts w:ascii="Arial" w:hAnsi="Arial"/>
                <w:u w:val="single"/>
              </w:rPr>
              <w:t xml:space="preserve"> </w:t>
            </w:r>
            <w:r w:rsidRPr="00CC6696">
              <w:rPr>
                <w:rFonts w:ascii="Arial" w:hAnsi="Arial"/>
                <w:u w:val="single"/>
              </w:rPr>
              <w:tab/>
            </w:r>
          </w:p>
          <w:p w:rsidR="003435B5" w:rsidRPr="00CC6696" w:rsidRDefault="003435B5" w:rsidP="00EC25C2">
            <w:pPr>
              <w:tabs>
                <w:tab w:val="left" w:pos="4678"/>
                <w:tab w:val="left" w:pos="9638"/>
              </w:tabs>
              <w:rPr>
                <w:rFonts w:ascii="Arial" w:hAnsi="Arial"/>
                <w:b/>
              </w:rPr>
            </w:pPr>
          </w:p>
        </w:tc>
      </w:tr>
      <w:tr w:rsidR="003435B5" w:rsidTr="00EC25C2">
        <w:trPr>
          <w:trHeight w:val="232"/>
        </w:trPr>
        <w:tc>
          <w:tcPr>
            <w:tcW w:w="1418" w:type="dxa"/>
            <w:gridSpan w:val="2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9638"/>
              </w:tabs>
              <w:rPr>
                <w:rFonts w:ascii="Arial" w:hAnsi="Arial"/>
              </w:rPr>
            </w:pPr>
            <w:r w:rsidRPr="00CC6696">
              <w:rPr>
                <w:rFonts w:ascii="Arial" w:hAnsi="Arial"/>
              </w:rPr>
              <w:t xml:space="preserve">Codice fiscale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36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4111"/>
                <w:tab w:val="left" w:pos="5812"/>
                <w:tab w:val="left" w:pos="9639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86"/>
                <w:tab w:val="left" w:pos="6663"/>
                <w:tab w:val="left" w:pos="9639"/>
              </w:tabs>
              <w:rPr>
                <w:rFonts w:ascii="Arial" w:hAnsi="Arial"/>
              </w:rPr>
            </w:pPr>
            <w:r w:rsidRPr="00CC6696">
              <w:rPr>
                <w:rFonts w:ascii="Arial" w:hAnsi="Arial"/>
              </w:rPr>
              <w:t xml:space="preserve">Data di nascita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Cittadinanza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Sesso         </w:t>
            </w:r>
            <w:r w:rsidRPr="00CC6696">
              <w:rPr>
                <w:rFonts w:ascii="Monotype Sorts" w:hAnsi="Monotype Sorts"/>
              </w:rPr>
              <w:t></w:t>
            </w:r>
            <w:r w:rsidRPr="00CC6696">
              <w:rPr>
                <w:rFonts w:ascii="Arial" w:hAnsi="Arial"/>
              </w:rPr>
              <w:t xml:space="preserve"> M         </w:t>
            </w:r>
            <w:r w:rsidRPr="00CC6696">
              <w:rPr>
                <w:rFonts w:ascii="Monotype Sorts" w:hAnsi="Monotype Sorts"/>
              </w:rPr>
              <w:t></w:t>
            </w:r>
            <w:r w:rsidRPr="00CC6696">
              <w:rPr>
                <w:rFonts w:ascii="Arial" w:hAnsi="Arial"/>
              </w:rPr>
              <w:t xml:space="preserve"> F</w:t>
            </w:r>
          </w:p>
        </w:tc>
      </w:tr>
      <w:tr w:rsidR="003435B5" w:rsidTr="00EC25C2"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4111"/>
                <w:tab w:val="left" w:pos="5812"/>
                <w:tab w:val="left" w:pos="9639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86"/>
                <w:tab w:val="left" w:pos="6663"/>
                <w:tab w:val="left" w:pos="9639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Luogo di nascita: Stato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Provincia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Comune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4111"/>
                <w:tab w:val="left" w:pos="5812"/>
                <w:tab w:val="left" w:pos="9639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6096"/>
                <w:tab w:val="left" w:pos="9639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Residenza: Provincia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Comune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8080"/>
                <w:tab w:val="left" w:pos="9639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6096"/>
                <w:tab w:val="left" w:pos="7371"/>
                <w:tab w:val="left" w:pos="9639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In via/p.zza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n°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C.A.P.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5954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86"/>
                <w:tab w:val="left" w:pos="9639"/>
              </w:tabs>
              <w:rPr>
                <w:rFonts w:ascii="Arial" w:hAnsi="Arial"/>
              </w:rPr>
            </w:pPr>
            <w:r w:rsidRPr="00CC6696">
              <w:rPr>
                <w:rFonts w:ascii="Arial" w:hAnsi="Arial"/>
              </w:rPr>
              <w:t xml:space="preserve">Tel.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Cell.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</w:t>
            </w:r>
          </w:p>
        </w:tc>
      </w:tr>
      <w:tr w:rsidR="003435B5" w:rsidTr="00EC25C2"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pStyle w:val="Titolo4"/>
              <w:tabs>
                <w:tab w:val="left" w:pos="0"/>
                <w:tab w:val="left" w:pos="360"/>
              </w:tabs>
              <w:rPr>
                <w:rFonts w:ascii="Arial" w:hAnsi="Arial"/>
              </w:rPr>
            </w:pPr>
            <w:r w:rsidRPr="00CC6696">
              <w:rPr>
                <w:rFonts w:ascii="Arial" w:hAnsi="Arial"/>
              </w:rPr>
              <w:t>In qualità di:</w:t>
            </w:r>
          </w:p>
        </w:tc>
      </w:tr>
      <w:tr w:rsidR="003435B5" w:rsidTr="00EC25C2">
        <w:tc>
          <w:tcPr>
            <w:tcW w:w="4784" w:type="dxa"/>
            <w:gridSpan w:val="19"/>
            <w:tcBorders>
              <w:top w:val="single" w:sz="4" w:space="0" w:color="000000"/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numPr>
                <w:ilvl w:val="0"/>
                <w:numId w:val="2"/>
              </w:numPr>
              <w:tabs>
                <w:tab w:val="left" w:pos="360"/>
                <w:tab w:val="left" w:pos="9639"/>
              </w:tabs>
              <w:rPr>
                <w:rFonts w:ascii="Arial" w:hAnsi="Arial"/>
                <w:b/>
              </w:rPr>
            </w:pPr>
            <w:r w:rsidRPr="00CC6696">
              <w:rPr>
                <w:rFonts w:ascii="Arial" w:hAnsi="Arial"/>
                <w:b/>
              </w:rPr>
              <w:t>Titolare dell’omonima impresa individuale</w:t>
            </w:r>
          </w:p>
          <w:p w:rsidR="003435B5" w:rsidRPr="00CC6696" w:rsidRDefault="003435B5" w:rsidP="00EC25C2">
            <w:pPr>
              <w:tabs>
                <w:tab w:val="left" w:pos="360"/>
                <w:tab w:val="left" w:pos="9639"/>
              </w:tabs>
              <w:ind w:firstLine="45"/>
              <w:rPr>
                <w:rFonts w:ascii="Arial" w:hAnsi="Arial"/>
                <w:b/>
              </w:rPr>
            </w:pPr>
          </w:p>
        </w:tc>
        <w:tc>
          <w:tcPr>
            <w:tcW w:w="4875" w:type="dxa"/>
            <w:gridSpan w:val="18"/>
            <w:tcBorders>
              <w:top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9639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0"/>
                <w:tab w:val="left" w:pos="9639"/>
              </w:tabs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4784" w:type="dxa"/>
            <w:gridSpan w:val="19"/>
            <w:tcBorders>
              <w:top w:val="single" w:sz="4" w:space="0" w:color="000000"/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numPr>
                <w:ilvl w:val="0"/>
                <w:numId w:val="2"/>
              </w:numPr>
              <w:tabs>
                <w:tab w:val="left" w:pos="360"/>
                <w:tab w:val="left" w:pos="9639"/>
              </w:tabs>
              <w:rPr>
                <w:rFonts w:ascii="Arial" w:hAnsi="Arial"/>
                <w:b/>
              </w:rPr>
            </w:pPr>
            <w:r w:rsidRPr="00CC6696">
              <w:rPr>
                <w:rFonts w:ascii="Arial" w:hAnsi="Arial"/>
              </w:rPr>
              <w:t xml:space="preserve"> </w:t>
            </w:r>
            <w:r w:rsidRPr="00CC6696">
              <w:rPr>
                <w:rFonts w:ascii="Arial" w:hAnsi="Arial"/>
                <w:b/>
              </w:rPr>
              <w:t>Legale rappresentante della società</w:t>
            </w:r>
          </w:p>
          <w:p w:rsidR="003435B5" w:rsidRPr="00CC6696" w:rsidRDefault="003435B5" w:rsidP="00EC25C2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4875" w:type="dxa"/>
            <w:gridSpan w:val="18"/>
            <w:tcBorders>
              <w:top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9639"/>
              </w:tabs>
              <w:snapToGrid w:val="0"/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4784" w:type="dxa"/>
            <w:gridSpan w:val="19"/>
            <w:tcBorders>
              <w:top w:val="single" w:sz="4" w:space="0" w:color="000000"/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4875" w:type="dxa"/>
            <w:gridSpan w:val="18"/>
            <w:tcBorders>
              <w:top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9639"/>
              </w:tabs>
              <w:snapToGrid w:val="0"/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948" w:type="dxa"/>
            <w:gridSpan w:val="8"/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0"/>
              </w:tabs>
              <w:rPr>
                <w:rFonts w:ascii="Arial" w:hAnsi="Arial"/>
              </w:rPr>
            </w:pPr>
            <w:r w:rsidRPr="00CC6696">
              <w:rPr>
                <w:rFonts w:ascii="Arial" w:hAnsi="Arial"/>
              </w:rPr>
              <w:t>Codice Fiscale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</w:tr>
      <w:tr w:rsidR="003435B5" w:rsidTr="00EC25C2">
        <w:trPr>
          <w:cantSplit/>
        </w:trPr>
        <w:tc>
          <w:tcPr>
            <w:tcW w:w="9659" w:type="dxa"/>
            <w:gridSpan w:val="37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948" w:type="dxa"/>
            <w:gridSpan w:val="8"/>
          </w:tcPr>
          <w:p w:rsidR="003435B5" w:rsidRPr="00CC6696" w:rsidRDefault="003435B5" w:rsidP="00EC25C2">
            <w:pPr>
              <w:tabs>
                <w:tab w:val="left" w:pos="9638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9638"/>
              </w:tabs>
              <w:rPr>
                <w:rFonts w:ascii="Arial" w:hAnsi="Arial"/>
              </w:rPr>
            </w:pPr>
            <w:r w:rsidRPr="00CC6696">
              <w:rPr>
                <w:rFonts w:ascii="Arial" w:hAnsi="Arial"/>
              </w:rPr>
              <w:t>Partita I.V.A.</w:t>
            </w: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9233" w:type="dxa"/>
            <w:gridSpan w:val="36"/>
            <w:tcBorders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0"/>
                <w:tab w:val="left" w:pos="9143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Denominazione o ragione sociale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9233" w:type="dxa"/>
            <w:gridSpan w:val="36"/>
            <w:tcBorders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Con sede nel Comune di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Provincia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9233" w:type="dxa"/>
            <w:gridSpan w:val="36"/>
            <w:tcBorders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8080"/>
                <w:tab w:val="left" w:pos="9639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5600"/>
                <w:tab w:val="left" w:pos="6875"/>
                <w:tab w:val="left" w:pos="9639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In via/p.zza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n°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C.A.P.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9233" w:type="dxa"/>
            <w:gridSpan w:val="36"/>
            <w:tcBorders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5954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4111"/>
                <w:tab w:val="left" w:pos="9639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Tel. </w:t>
            </w:r>
            <w:r w:rsidRPr="00CC6696">
              <w:rPr>
                <w:rFonts w:ascii="Arial" w:hAnsi="Arial"/>
                <w:u w:val="single"/>
              </w:rPr>
              <w:tab/>
            </w: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9233" w:type="dxa"/>
            <w:gridSpan w:val="36"/>
            <w:tcBorders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 xml:space="preserve">N° d’iscrizione al Registro Imprese </w:t>
            </w:r>
            <w:r w:rsidRPr="00CC6696">
              <w:rPr>
                <w:rFonts w:ascii="Arial" w:hAnsi="Arial"/>
                <w:u w:val="single"/>
              </w:rPr>
              <w:tab/>
            </w:r>
            <w:r w:rsidRPr="00CC6696">
              <w:rPr>
                <w:rFonts w:ascii="Arial" w:hAnsi="Arial"/>
              </w:rPr>
              <w:t xml:space="preserve"> CCIAA di </w:t>
            </w:r>
            <w:r w:rsidRPr="00CC6696">
              <w:rPr>
                <w:rFonts w:ascii="Arial" w:hAnsi="Arial"/>
                <w:u w:val="single"/>
              </w:rPr>
              <w:tab/>
            </w:r>
          </w:p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Arial" w:hAnsi="Arial"/>
              </w:rPr>
            </w:pPr>
          </w:p>
        </w:tc>
      </w:tr>
      <w:tr w:rsidR="003435B5" w:rsidTr="00EC25C2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</w:tabs>
              <w:snapToGrid w:val="0"/>
              <w:rPr>
                <w:rFonts w:ascii="Arial" w:hAnsi="Arial"/>
              </w:rPr>
            </w:pPr>
          </w:p>
        </w:tc>
        <w:tc>
          <w:tcPr>
            <w:tcW w:w="9233" w:type="dxa"/>
            <w:gridSpan w:val="36"/>
            <w:tcBorders>
              <w:bottom w:val="single" w:sz="4" w:space="0" w:color="000000"/>
              <w:right w:val="single" w:sz="4" w:space="0" w:color="000000"/>
            </w:tcBorders>
          </w:tcPr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snapToGrid w:val="0"/>
              <w:rPr>
                <w:rFonts w:ascii="Arial" w:hAnsi="Arial"/>
              </w:rPr>
            </w:pPr>
          </w:p>
          <w:p w:rsidR="003435B5" w:rsidRPr="00CC6696" w:rsidRDefault="003435B5" w:rsidP="00EC25C2">
            <w:pPr>
              <w:tabs>
                <w:tab w:val="left" w:pos="360"/>
                <w:tab w:val="left" w:pos="9143"/>
              </w:tabs>
              <w:rPr>
                <w:rFonts w:ascii="Arial" w:hAnsi="Arial"/>
                <w:u w:val="single"/>
              </w:rPr>
            </w:pPr>
            <w:r w:rsidRPr="00CC6696">
              <w:rPr>
                <w:rFonts w:ascii="Arial" w:hAnsi="Arial"/>
              </w:rPr>
              <w:t>Altre informazioni rilevanti</w:t>
            </w:r>
            <w:r w:rsidRPr="00CC6696">
              <w:rPr>
                <w:rFonts w:ascii="Arial" w:hAnsi="Arial"/>
                <w:u w:val="single"/>
              </w:rPr>
              <w:tab/>
            </w:r>
          </w:p>
          <w:p w:rsidR="003435B5" w:rsidRPr="00CC6696" w:rsidRDefault="003435B5" w:rsidP="00EC25C2">
            <w:pPr>
              <w:tabs>
                <w:tab w:val="left" w:pos="360"/>
                <w:tab w:val="left" w:pos="5600"/>
                <w:tab w:val="left" w:pos="9143"/>
              </w:tabs>
              <w:rPr>
                <w:rFonts w:ascii="Arial" w:hAnsi="Arial"/>
              </w:rPr>
            </w:pPr>
          </w:p>
        </w:tc>
      </w:tr>
    </w:tbl>
    <w:p w:rsidR="003435B5" w:rsidRDefault="003435B5" w:rsidP="003435B5">
      <w:pPr>
        <w:pStyle w:val="Corpotesto"/>
        <w:rPr>
          <w:rFonts w:ascii="Times New Roman" w:hAnsi="Times New Roman"/>
        </w:rPr>
      </w:pPr>
    </w:p>
    <w:p w:rsidR="003435B5" w:rsidRDefault="003435B5" w:rsidP="003435B5">
      <w:pPr>
        <w:pStyle w:val="Corpotesto"/>
      </w:pPr>
    </w:p>
    <w:p w:rsidR="003435B5" w:rsidRPr="00CC6696" w:rsidRDefault="003435B5" w:rsidP="003435B5">
      <w:pPr>
        <w:pStyle w:val="Corpotesto"/>
      </w:pPr>
      <w:r w:rsidRPr="00CC6696">
        <w:t>valendosi della disposizione di cui agli artt.47 e 48 D.P.R. 445/2000, consapevole delle pene stabilite per le dichiarazioni mendaci di cui all’art. 76 del medesimo D.P.R. 445/2000</w:t>
      </w:r>
    </w:p>
    <w:p w:rsidR="003435B5" w:rsidRDefault="003435B5" w:rsidP="003435B5">
      <w:pPr>
        <w:pStyle w:val="Titolo1"/>
        <w:numPr>
          <w:ilvl w:val="0"/>
          <w:numId w:val="0"/>
        </w:numPr>
        <w:rPr>
          <w:sz w:val="16"/>
        </w:rPr>
      </w:pPr>
    </w:p>
    <w:p w:rsidR="003435B5" w:rsidRDefault="003435B5" w:rsidP="003435B5">
      <w:pPr>
        <w:pStyle w:val="Titolo1"/>
        <w:numPr>
          <w:ilvl w:val="0"/>
          <w:numId w:val="0"/>
        </w:numPr>
        <w:rPr>
          <w:szCs w:val="24"/>
        </w:rPr>
      </w:pPr>
    </w:p>
    <w:p w:rsidR="003435B5" w:rsidRDefault="003435B5" w:rsidP="003435B5">
      <w:pPr>
        <w:pStyle w:val="Titolo1"/>
        <w:numPr>
          <w:ilvl w:val="0"/>
          <w:numId w:val="0"/>
        </w:numPr>
        <w:rPr>
          <w:szCs w:val="24"/>
        </w:rPr>
      </w:pPr>
    </w:p>
    <w:p w:rsidR="003435B5" w:rsidRPr="00CC6696" w:rsidRDefault="003435B5" w:rsidP="003435B5">
      <w:pPr>
        <w:pStyle w:val="Titolo1"/>
        <w:numPr>
          <w:ilvl w:val="0"/>
          <w:numId w:val="0"/>
        </w:numPr>
        <w:rPr>
          <w:szCs w:val="24"/>
        </w:rPr>
      </w:pPr>
      <w:r w:rsidRPr="00CC6696">
        <w:rPr>
          <w:szCs w:val="24"/>
        </w:rPr>
        <w:t>DICHIARA</w:t>
      </w:r>
    </w:p>
    <w:p w:rsidR="003435B5" w:rsidRDefault="003435B5" w:rsidP="003435B5">
      <w:pPr>
        <w:pStyle w:val="Titolo1"/>
        <w:numPr>
          <w:ilvl w:val="0"/>
          <w:numId w:val="0"/>
        </w:numPr>
        <w:rPr>
          <w:sz w:val="16"/>
        </w:rPr>
      </w:pPr>
    </w:p>
    <w:p w:rsidR="003435B5" w:rsidRDefault="003435B5" w:rsidP="003435B5">
      <w:pPr>
        <w:jc w:val="both"/>
        <w:rPr>
          <w:rFonts w:ascii="Arial" w:hAnsi="Arial"/>
          <w:sz w:val="16"/>
        </w:rPr>
      </w:pPr>
    </w:p>
    <w:p w:rsidR="003435B5" w:rsidRPr="00CC6696" w:rsidRDefault="003435B5" w:rsidP="003435B5">
      <w:pPr>
        <w:jc w:val="both"/>
        <w:rPr>
          <w:rFonts w:ascii="Arial" w:hAnsi="Arial"/>
        </w:rPr>
      </w:pPr>
      <w:r w:rsidRPr="00CC6696">
        <w:rPr>
          <w:rFonts w:ascii="Arial" w:hAnsi="Arial"/>
        </w:rPr>
        <w:t>sotto la propria personale responsabilità, che:</w:t>
      </w:r>
    </w:p>
    <w:p w:rsidR="003435B5" w:rsidRPr="00CC6696" w:rsidRDefault="003435B5" w:rsidP="003435B5">
      <w:pPr>
        <w:jc w:val="both"/>
        <w:rPr>
          <w:rFonts w:ascii="Arial" w:hAnsi="Arial"/>
        </w:rPr>
      </w:pPr>
    </w:p>
    <w:p w:rsidR="003435B5" w:rsidRPr="00CC6696" w:rsidRDefault="003435B5" w:rsidP="003435B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 w:rsidRPr="00CC6696">
        <w:rPr>
          <w:rFonts w:ascii="Arial" w:hAnsi="Arial"/>
        </w:rPr>
        <w:t>nei suoi confronti</w:t>
      </w:r>
    </w:p>
    <w:p w:rsidR="003435B5" w:rsidRPr="00CC6696" w:rsidRDefault="003435B5" w:rsidP="003435B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</w:rPr>
      </w:pPr>
      <w:r w:rsidRPr="00CC6696">
        <w:rPr>
          <w:rFonts w:ascii="Arial" w:hAnsi="Arial"/>
        </w:rPr>
        <w:t>nei confronti della società sopracitata e di tutti i soggetti dotati dei poteri di legale rappresentanza e di firma della stessa, di seguito espressamente nominati:</w:t>
      </w:r>
    </w:p>
    <w:p w:rsidR="003435B5" w:rsidRDefault="003435B5" w:rsidP="003435B5">
      <w:pPr>
        <w:jc w:val="both"/>
        <w:rPr>
          <w:rFonts w:ascii="Arial" w:hAnsi="Arial"/>
          <w:sz w:val="16"/>
        </w:rPr>
      </w:pP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84"/>
      </w:tblGrid>
      <w:tr w:rsidR="003435B5" w:rsidTr="00EC25C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pStyle w:val="Titolo1"/>
              <w:tabs>
                <w:tab w:val="left" w:pos="0"/>
              </w:tabs>
              <w:snapToGrid w:val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Qualifica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5" w:rsidRDefault="003435B5" w:rsidP="00EC25C2">
            <w:pPr>
              <w:snapToGrid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e luogo di nascita</w:t>
            </w:r>
          </w:p>
        </w:tc>
      </w:tr>
      <w:tr w:rsidR="003435B5" w:rsidTr="00EC25C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  <w:p w:rsidR="003435B5" w:rsidRDefault="003435B5" w:rsidP="00EC25C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3435B5" w:rsidTr="00EC25C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  <w:p w:rsidR="003435B5" w:rsidRDefault="003435B5" w:rsidP="00EC25C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3435B5" w:rsidTr="00EC25C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  <w:p w:rsidR="003435B5" w:rsidRDefault="003435B5" w:rsidP="00EC25C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3435B5" w:rsidTr="00EC25C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  <w:p w:rsidR="003435B5" w:rsidRDefault="003435B5" w:rsidP="00EC25C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  <w:tr w:rsidR="003435B5" w:rsidTr="00EC25C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  <w:p w:rsidR="003435B5" w:rsidRDefault="003435B5" w:rsidP="00EC25C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B5" w:rsidRDefault="003435B5" w:rsidP="00EC25C2">
            <w:pPr>
              <w:snapToGrid w:val="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3435B5" w:rsidRDefault="003435B5" w:rsidP="003435B5">
      <w:pPr>
        <w:tabs>
          <w:tab w:val="right" w:pos="3119"/>
          <w:tab w:val="left" w:pos="3402"/>
          <w:tab w:val="right" w:pos="6379"/>
        </w:tabs>
        <w:jc w:val="both"/>
      </w:pPr>
    </w:p>
    <w:p w:rsidR="003435B5" w:rsidRDefault="003435B5" w:rsidP="003435B5">
      <w:p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non sussistono cause di divieto, di sospensione e di decadenza </w:t>
      </w:r>
      <w:r w:rsidRPr="004C1DC1">
        <w:rPr>
          <w:rFonts w:ascii="Arial" w:hAnsi="Arial"/>
        </w:rPr>
        <w:t xml:space="preserve">di cui all’art. 67 del </w:t>
      </w:r>
      <w:proofErr w:type="spellStart"/>
      <w:r w:rsidRPr="004C1DC1">
        <w:rPr>
          <w:rFonts w:ascii="Arial" w:hAnsi="Arial"/>
        </w:rPr>
        <w:t>D.Lvo</w:t>
      </w:r>
      <w:proofErr w:type="spellEnd"/>
      <w:r w:rsidRPr="004C1DC1">
        <w:rPr>
          <w:rFonts w:ascii="Arial" w:hAnsi="Arial"/>
        </w:rPr>
        <w:t xml:space="preserve"> 06/09/2011, n. 159 “</w:t>
      </w:r>
      <w:r w:rsidRPr="004C1DC1">
        <w:rPr>
          <w:rFonts w:ascii="Arial" w:hAnsi="Arial"/>
          <w:i/>
        </w:rPr>
        <w:t>Codice delle leggi antimafia e delle misure di prevenzione, nonché nuove disposizioni in materia di documentazione antimafia, a norma degli articoli 1 e 2 della legge 13 Agosto 2010, n.136</w:t>
      </w:r>
      <w:r w:rsidRPr="004C1DC1">
        <w:rPr>
          <w:rFonts w:ascii="Arial" w:hAnsi="Arial"/>
        </w:rPr>
        <w:t>” e successive modificazioni ed integrazioni</w:t>
      </w: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Il/la sottoscritto/a dichiara inoltre di essere informato/a, ai sensi del </w:t>
      </w:r>
      <w:proofErr w:type="spellStart"/>
      <w:r>
        <w:rPr>
          <w:rFonts w:ascii="Arial" w:hAnsi="Arial" w:cs="Arial"/>
          <w:b/>
          <w:bCs/>
        </w:rPr>
        <w:t>D.Lgs.</w:t>
      </w:r>
      <w:proofErr w:type="spellEnd"/>
      <w:r>
        <w:rPr>
          <w:rFonts w:ascii="Arial" w:hAnsi="Arial" w:cs="Arial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rPr>
          <w:rFonts w:ascii="Arial" w:hAnsi="Arial"/>
          <w:sz w:val="16"/>
        </w:rPr>
      </w:pPr>
    </w:p>
    <w:p w:rsidR="003435B5" w:rsidRDefault="003435B5" w:rsidP="003435B5">
      <w:pPr>
        <w:pStyle w:val="Corpotesto"/>
        <w:tabs>
          <w:tab w:val="left" w:leader="underscore" w:pos="2552"/>
        </w:tabs>
        <w:rPr>
          <w:sz w:val="16"/>
        </w:rPr>
      </w:pPr>
      <w:r>
        <w:rPr>
          <w:sz w:val="16"/>
        </w:rPr>
        <w:t xml:space="preserve">DATA </w:t>
      </w:r>
      <w:r>
        <w:rPr>
          <w:sz w:val="16"/>
        </w:rPr>
        <w:tab/>
      </w:r>
    </w:p>
    <w:p w:rsidR="003435B5" w:rsidRDefault="003435B5" w:rsidP="003435B5">
      <w:pPr>
        <w:pStyle w:val="Corpotesto"/>
        <w:ind w:left="4253"/>
        <w:jc w:val="center"/>
        <w:rPr>
          <w:sz w:val="16"/>
        </w:rPr>
      </w:pPr>
    </w:p>
    <w:p w:rsidR="003435B5" w:rsidRDefault="003435B5" w:rsidP="003435B5">
      <w:pPr>
        <w:pStyle w:val="Corpotesto"/>
        <w:ind w:left="4253"/>
        <w:jc w:val="center"/>
        <w:rPr>
          <w:sz w:val="16"/>
        </w:rPr>
      </w:pPr>
      <w:r>
        <w:rPr>
          <w:sz w:val="16"/>
        </w:rPr>
        <w:t>FIRMA</w:t>
      </w:r>
      <w:r>
        <w:rPr>
          <w:rStyle w:val="Caratteredellanota"/>
          <w:sz w:val="16"/>
        </w:rPr>
        <w:footnoteReference w:id="1"/>
      </w:r>
    </w:p>
    <w:p w:rsidR="003435B5" w:rsidRDefault="003435B5" w:rsidP="003435B5">
      <w:pPr>
        <w:pStyle w:val="Corpotesto"/>
        <w:tabs>
          <w:tab w:val="left" w:leader="underscore" w:pos="8505"/>
        </w:tabs>
        <w:ind w:left="4253"/>
        <w:jc w:val="center"/>
        <w:rPr>
          <w:sz w:val="16"/>
        </w:rPr>
      </w:pPr>
      <w:r>
        <w:rPr>
          <w:sz w:val="16"/>
        </w:rPr>
        <w:tab/>
      </w:r>
    </w:p>
    <w:p w:rsidR="003435B5" w:rsidRDefault="003435B5" w:rsidP="003435B5">
      <w:pPr>
        <w:pStyle w:val="Corpotesto"/>
        <w:tabs>
          <w:tab w:val="left" w:leader="underscore" w:pos="8505"/>
        </w:tabs>
        <w:ind w:left="4253"/>
        <w:jc w:val="center"/>
        <w:rPr>
          <w:sz w:val="16"/>
        </w:rPr>
      </w:pPr>
    </w:p>
    <w:p w:rsidR="003435B5" w:rsidRDefault="003435B5" w:rsidP="003435B5">
      <w:pPr>
        <w:tabs>
          <w:tab w:val="left" w:pos="4395"/>
          <w:tab w:val="left" w:pos="5529"/>
          <w:tab w:val="left" w:pos="7088"/>
        </w:tabs>
        <w:rPr>
          <w:rFonts w:ascii="Arial" w:hAnsi="Arial"/>
          <w:sz w:val="16"/>
        </w:rPr>
      </w:pPr>
    </w:p>
    <w:p w:rsidR="003435B5" w:rsidRDefault="003435B5" w:rsidP="003435B5">
      <w:pPr>
        <w:tabs>
          <w:tab w:val="left" w:pos="4395"/>
          <w:tab w:val="left" w:pos="5529"/>
          <w:tab w:val="left" w:pos="7088"/>
        </w:tabs>
        <w:rPr>
          <w:rFonts w:ascii="Arial" w:hAnsi="Arial"/>
          <w:sz w:val="16"/>
        </w:rPr>
      </w:pPr>
    </w:p>
    <w:p w:rsidR="003435B5" w:rsidRDefault="003435B5" w:rsidP="003435B5">
      <w:pPr>
        <w:tabs>
          <w:tab w:val="left" w:pos="4395"/>
          <w:tab w:val="left" w:pos="5529"/>
          <w:tab w:val="left" w:pos="7088"/>
        </w:tabs>
        <w:rPr>
          <w:rFonts w:ascii="Arial" w:hAnsi="Arial"/>
          <w:sz w:val="16"/>
        </w:rPr>
      </w:pPr>
    </w:p>
    <w:p w:rsidR="003435B5" w:rsidRDefault="003435B5" w:rsidP="003435B5">
      <w:pPr>
        <w:tabs>
          <w:tab w:val="left" w:pos="4395"/>
          <w:tab w:val="left" w:pos="5529"/>
          <w:tab w:val="left" w:pos="7088"/>
        </w:tabs>
        <w:rPr>
          <w:rFonts w:ascii="Arial" w:hAnsi="Arial"/>
          <w:sz w:val="16"/>
        </w:rPr>
      </w:pPr>
    </w:p>
    <w:p w:rsidR="003435B5" w:rsidRDefault="003435B5" w:rsidP="003435B5">
      <w:pPr>
        <w:tabs>
          <w:tab w:val="left" w:pos="4395"/>
          <w:tab w:val="left" w:pos="5529"/>
          <w:tab w:val="left" w:pos="7088"/>
        </w:tabs>
        <w:rPr>
          <w:rFonts w:ascii="Arial" w:hAnsi="Arial"/>
          <w:sz w:val="16"/>
        </w:rPr>
      </w:pPr>
    </w:p>
    <w:p w:rsidR="003435B5" w:rsidRDefault="003435B5" w:rsidP="003435B5">
      <w:pPr>
        <w:tabs>
          <w:tab w:val="left" w:pos="4395"/>
          <w:tab w:val="left" w:pos="5529"/>
          <w:tab w:val="left" w:pos="7088"/>
        </w:tabs>
        <w:rPr>
          <w:rFonts w:ascii="Arial" w:hAnsi="Arial"/>
          <w:sz w:val="16"/>
        </w:rPr>
      </w:pPr>
    </w:p>
    <w:p w:rsidR="00124F26" w:rsidRDefault="00124F26">
      <w:bookmarkStart w:id="0" w:name="_GoBack"/>
      <w:bookmarkEnd w:id="0"/>
    </w:p>
    <w:sectPr w:rsidR="00124F26">
      <w:footerReference w:type="default" r:id="rId8"/>
      <w:pgSz w:w="11905" w:h="16837"/>
      <w:pgMar w:top="1134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E1" w:rsidRDefault="000A35E1" w:rsidP="003435B5">
      <w:r>
        <w:separator/>
      </w:r>
    </w:p>
  </w:endnote>
  <w:endnote w:type="continuationSeparator" w:id="0">
    <w:p w:rsidR="000A35E1" w:rsidRDefault="000A35E1" w:rsidP="0034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23" w:rsidRDefault="000A35E1" w:rsidP="001E1223">
    <w:pPr>
      <w:jc w:val="both"/>
    </w:pPr>
    <w:r>
      <w:rPr>
        <w:b/>
        <w:bCs/>
      </w:rPr>
      <w:t xml:space="preserve">N.B.: </w:t>
    </w:r>
    <w:r>
      <w:t>la presente dichiarazione non necessita dell’autenticazione della firma e sostituisce a tutti gli effetti le normali certificazioni richieste o destinate ad un</w:t>
    </w:r>
    <w:r>
      <w:t>a pubblica amministrazione nonché ai gestori di pubblici servizi e ai privati che vi consentono. L’Amministrazione si riserva di  effettuare controlli, anche a campione, sulla veridicità delle dichiarazioni (art. 71, comma 1, D.P.R. 445/2000). In caso di d</w:t>
    </w:r>
    <w:r>
      <w:t xml:space="preserve">ichiarazione falsa il cittadino </w:t>
    </w:r>
    <w:r>
      <w:rPr>
        <w:b/>
        <w:bCs/>
      </w:rPr>
      <w:t>sarà denunciato all’autorità giudiziaria.</w:t>
    </w:r>
  </w:p>
  <w:p w:rsidR="001E1223" w:rsidRDefault="000A35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E1" w:rsidRDefault="000A35E1" w:rsidP="003435B5">
      <w:r>
        <w:separator/>
      </w:r>
    </w:p>
  </w:footnote>
  <w:footnote w:type="continuationSeparator" w:id="0">
    <w:p w:rsidR="000A35E1" w:rsidRDefault="000A35E1" w:rsidP="003435B5">
      <w:r>
        <w:continuationSeparator/>
      </w:r>
    </w:p>
  </w:footnote>
  <w:footnote w:id="1">
    <w:p w:rsidR="003435B5" w:rsidRDefault="003435B5" w:rsidP="003435B5">
      <w:pPr>
        <w:pStyle w:val="Testonotaapidipagina"/>
        <w:jc w:val="both"/>
        <w:rPr>
          <w:i/>
        </w:rPr>
      </w:pPr>
      <w:r>
        <w:rPr>
          <w:rStyle w:val="Caratteredellanota"/>
        </w:rPr>
        <w:footnoteRef/>
      </w:r>
      <w:r>
        <w:tab/>
      </w:r>
      <w:r>
        <w:rPr>
          <w:i/>
        </w:rPr>
        <w:t>deve essere allegata fotocopia di un documento d’identità in corso di validità di chi sottoscrive (carta d’identità, patente, passaporto).</w:t>
      </w:r>
    </w:p>
    <w:p w:rsidR="003435B5" w:rsidRDefault="003435B5" w:rsidP="003435B5">
      <w:pPr>
        <w:pStyle w:val="Testonotaapidipagina"/>
        <w:jc w:val="both"/>
        <w:rPr>
          <w:i/>
        </w:rPr>
      </w:pPr>
    </w:p>
    <w:p w:rsidR="003435B5" w:rsidRDefault="003435B5" w:rsidP="003435B5">
      <w:pPr>
        <w:pStyle w:val="Testonotaapidipagina"/>
        <w:jc w:val="both"/>
        <w:rPr>
          <w:i/>
        </w:rPr>
      </w:pPr>
    </w:p>
    <w:p w:rsidR="003435B5" w:rsidRDefault="003435B5" w:rsidP="003435B5">
      <w:pPr>
        <w:pStyle w:val="Testonotaapidipagina"/>
        <w:jc w:val="both"/>
        <w:rPr>
          <w:i/>
        </w:rPr>
      </w:pPr>
    </w:p>
    <w:p w:rsidR="003435B5" w:rsidRDefault="003435B5" w:rsidP="003435B5">
      <w:pPr>
        <w:pStyle w:val="Testonotaapidipagina"/>
        <w:jc w:val="both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5"/>
    <w:rsid w:val="000A35E1"/>
    <w:rsid w:val="00124F26"/>
    <w:rsid w:val="003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5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35B5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3435B5"/>
    <w:pPr>
      <w:keepNext/>
      <w:numPr>
        <w:ilvl w:val="3"/>
        <w:numId w:val="1"/>
      </w:numPr>
      <w:outlineLvl w:val="3"/>
    </w:pPr>
    <w:rPr>
      <w:rFonts w:ascii="Helvetica" w:hAnsi="Helvetica"/>
      <w:b/>
    </w:rPr>
  </w:style>
  <w:style w:type="paragraph" w:styleId="Titolo6">
    <w:name w:val="heading 6"/>
    <w:basedOn w:val="Normale"/>
    <w:next w:val="Normale"/>
    <w:link w:val="Titolo6Carattere"/>
    <w:qFormat/>
    <w:rsid w:val="003435B5"/>
    <w:pPr>
      <w:keepNext/>
      <w:numPr>
        <w:ilvl w:val="5"/>
        <w:numId w:val="1"/>
      </w:numPr>
      <w:jc w:val="right"/>
      <w:outlineLvl w:val="5"/>
    </w:pPr>
    <w:rPr>
      <w:rFonts w:ascii="Helvetica" w:hAnsi="Helvetic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5B5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435B5"/>
    <w:rPr>
      <w:rFonts w:ascii="Helvetica" w:eastAsia="Times New Roman" w:hAnsi="Helvetica" w:cs="Times New Roman"/>
      <w:b/>
      <w:kern w:val="1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435B5"/>
    <w:rPr>
      <w:rFonts w:ascii="Helvetica" w:eastAsia="Times New Roman" w:hAnsi="Helvetica" w:cs="Times New Roman"/>
      <w:kern w:val="1"/>
      <w:sz w:val="24"/>
      <w:szCs w:val="20"/>
      <w:lang w:eastAsia="ar-SA"/>
    </w:rPr>
  </w:style>
  <w:style w:type="character" w:customStyle="1" w:styleId="Caratteredellanota">
    <w:name w:val="Carattere della nota"/>
    <w:rsid w:val="003435B5"/>
    <w:rPr>
      <w:vertAlign w:val="superscript"/>
    </w:rPr>
  </w:style>
  <w:style w:type="paragraph" w:styleId="Corpotesto">
    <w:name w:val="Body Text"/>
    <w:basedOn w:val="Normale"/>
    <w:link w:val="CorpotestoCarattere"/>
    <w:rsid w:val="003435B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3435B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3435B5"/>
    <w:pPr>
      <w:tabs>
        <w:tab w:val="center" w:pos="4819"/>
        <w:tab w:val="right" w:pos="9638"/>
      </w:tabs>
    </w:pPr>
    <w:rPr>
      <w:rFonts w:ascii="Arial" w:hAnsi="Arial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3435B5"/>
    <w:rPr>
      <w:rFonts w:ascii="Arial" w:eastAsia="Times New Roman" w:hAnsi="Arial" w:cs="Times New Roman"/>
      <w:color w:val="000000"/>
      <w:kern w:val="1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3435B5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35B5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5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35B5"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3435B5"/>
    <w:pPr>
      <w:keepNext/>
      <w:numPr>
        <w:ilvl w:val="3"/>
        <w:numId w:val="1"/>
      </w:numPr>
      <w:outlineLvl w:val="3"/>
    </w:pPr>
    <w:rPr>
      <w:rFonts w:ascii="Helvetica" w:hAnsi="Helvetica"/>
      <w:b/>
    </w:rPr>
  </w:style>
  <w:style w:type="paragraph" w:styleId="Titolo6">
    <w:name w:val="heading 6"/>
    <w:basedOn w:val="Normale"/>
    <w:next w:val="Normale"/>
    <w:link w:val="Titolo6Carattere"/>
    <w:qFormat/>
    <w:rsid w:val="003435B5"/>
    <w:pPr>
      <w:keepNext/>
      <w:numPr>
        <w:ilvl w:val="5"/>
        <w:numId w:val="1"/>
      </w:numPr>
      <w:jc w:val="right"/>
      <w:outlineLvl w:val="5"/>
    </w:pPr>
    <w:rPr>
      <w:rFonts w:ascii="Helvetica" w:hAnsi="Helvetic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5B5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435B5"/>
    <w:rPr>
      <w:rFonts w:ascii="Helvetica" w:eastAsia="Times New Roman" w:hAnsi="Helvetica" w:cs="Times New Roman"/>
      <w:b/>
      <w:kern w:val="1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435B5"/>
    <w:rPr>
      <w:rFonts w:ascii="Helvetica" w:eastAsia="Times New Roman" w:hAnsi="Helvetica" w:cs="Times New Roman"/>
      <w:kern w:val="1"/>
      <w:sz w:val="24"/>
      <w:szCs w:val="20"/>
      <w:lang w:eastAsia="ar-SA"/>
    </w:rPr>
  </w:style>
  <w:style w:type="character" w:customStyle="1" w:styleId="Caratteredellanota">
    <w:name w:val="Carattere della nota"/>
    <w:rsid w:val="003435B5"/>
    <w:rPr>
      <w:vertAlign w:val="superscript"/>
    </w:rPr>
  </w:style>
  <w:style w:type="paragraph" w:styleId="Corpotesto">
    <w:name w:val="Body Text"/>
    <w:basedOn w:val="Normale"/>
    <w:link w:val="CorpotestoCarattere"/>
    <w:rsid w:val="003435B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3435B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3435B5"/>
    <w:pPr>
      <w:tabs>
        <w:tab w:val="center" w:pos="4819"/>
        <w:tab w:val="right" w:pos="9638"/>
      </w:tabs>
    </w:pPr>
    <w:rPr>
      <w:rFonts w:ascii="Arial" w:hAnsi="Arial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3435B5"/>
    <w:rPr>
      <w:rFonts w:ascii="Arial" w:eastAsia="Times New Roman" w:hAnsi="Arial" w:cs="Times New Roman"/>
      <w:color w:val="000000"/>
      <w:kern w:val="1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3435B5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35B5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MPS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LIGUORI DOMENICO (MPS-5076)</dc:creator>
  <cp:lastModifiedBy>LIGUORI DOMENICO (MPS-5076)</cp:lastModifiedBy>
  <cp:revision>1</cp:revision>
  <dcterms:created xsi:type="dcterms:W3CDTF">2015-09-14T10:54:00Z</dcterms:created>
  <dcterms:modified xsi:type="dcterms:W3CDTF">2015-09-14T10:55:00Z</dcterms:modified>
</cp:coreProperties>
</file>